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E9CB7A" w14:textId="77777777" w:rsidR="001E4515" w:rsidRPr="00D814DC" w:rsidRDefault="00D814DC" w:rsidP="001E451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bookmarkStart w:id="0" w:name="_Toc274742415"/>
      <w:r w:rsidRPr="00D814DC">
        <w:rPr>
          <w:rFonts w:ascii="Times New Roman" w:hAnsi="Times New Roman"/>
          <w:b/>
        </w:rPr>
        <w:t xml:space="preserve">Załącznik nr </w:t>
      </w:r>
      <w:r w:rsidR="00FD1B5E">
        <w:rPr>
          <w:rFonts w:ascii="Times New Roman" w:hAnsi="Times New Roman"/>
          <w:b/>
        </w:rPr>
        <w:t>7</w:t>
      </w:r>
    </w:p>
    <w:p w14:paraId="4F2FD0AD" w14:textId="77777777" w:rsidR="001E4515" w:rsidRDefault="001E4515" w:rsidP="001E45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Oświadczenie W</w:t>
      </w:r>
      <w:r w:rsidRPr="00160DC3">
        <w:rPr>
          <w:rFonts w:cs="Arial"/>
          <w:b/>
          <w:sz w:val="28"/>
          <w:szCs w:val="28"/>
        </w:rPr>
        <w:t>ykonawcy o aktualności informacji zawartych w</w:t>
      </w:r>
      <w:r>
        <w:rPr>
          <w:rFonts w:cs="Arial"/>
          <w:b/>
          <w:sz w:val="28"/>
          <w:szCs w:val="28"/>
        </w:rPr>
        <w:t> </w:t>
      </w:r>
      <w:r w:rsidRPr="00160DC3">
        <w:rPr>
          <w:rFonts w:cs="Arial"/>
          <w:b/>
          <w:sz w:val="28"/>
          <w:szCs w:val="28"/>
        </w:rPr>
        <w:t>oświadczeniu</w:t>
      </w:r>
      <w:r>
        <w:rPr>
          <w:rFonts w:cs="Arial"/>
          <w:b/>
          <w:sz w:val="28"/>
          <w:szCs w:val="28"/>
        </w:rPr>
        <w:t>,</w:t>
      </w:r>
      <w:r w:rsidRPr="00160DC3">
        <w:rPr>
          <w:rFonts w:cs="Arial"/>
          <w:b/>
          <w:sz w:val="28"/>
          <w:szCs w:val="28"/>
        </w:rPr>
        <w:t xml:space="preserve"> o którym mowa w art. 125 ust. 1 ustawy </w:t>
      </w:r>
      <w:proofErr w:type="spellStart"/>
      <w:r>
        <w:rPr>
          <w:rFonts w:cs="Arial"/>
          <w:b/>
          <w:sz w:val="28"/>
          <w:szCs w:val="28"/>
        </w:rPr>
        <w:t>P</w:t>
      </w:r>
      <w:r w:rsidRPr="00160DC3">
        <w:rPr>
          <w:rFonts w:cs="Arial"/>
          <w:b/>
          <w:sz w:val="28"/>
          <w:szCs w:val="28"/>
        </w:rPr>
        <w:t>zp</w:t>
      </w:r>
      <w:proofErr w:type="spellEnd"/>
      <w:r w:rsidR="002B5AE0">
        <w:rPr>
          <w:rFonts w:cs="Arial"/>
          <w:b/>
          <w:bCs/>
          <w:sz w:val="28"/>
          <w:szCs w:val="28"/>
        </w:rPr>
        <w:t>*</w:t>
      </w:r>
    </w:p>
    <w:p w14:paraId="78655004" w14:textId="77777777" w:rsidR="001E4515" w:rsidRPr="004D6CE5" w:rsidRDefault="001E4515" w:rsidP="001E45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16"/>
          <w:szCs w:val="16"/>
        </w:rPr>
      </w:pPr>
    </w:p>
    <w:p w14:paraId="61BB9B1E" w14:textId="77777777" w:rsidR="001E4515" w:rsidRPr="00463D54" w:rsidRDefault="001E4515" w:rsidP="001E45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</w:rPr>
      </w:pPr>
      <w:r w:rsidRPr="00463D54">
        <w:rPr>
          <w:rFonts w:cs="Arial"/>
          <w:b/>
          <w:u w:val="single"/>
        </w:rPr>
        <w:t>DOTYCZĄCE PRZESŁANEK WYKLUCZENIA Z POSTĘPOWANIA</w:t>
      </w:r>
    </w:p>
    <w:p w14:paraId="753ABCDD" w14:textId="77777777" w:rsidR="001E4515" w:rsidRPr="00754250" w:rsidRDefault="001E4515" w:rsidP="001E4515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14:paraId="696C6ADC" w14:textId="77777777" w:rsidR="001E4515" w:rsidRDefault="001E4515" w:rsidP="001E451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 ZAMAWIAJĄCY:</w:t>
      </w:r>
    </w:p>
    <w:p w14:paraId="66456CCC" w14:textId="77777777" w:rsidR="001C76A0" w:rsidRPr="001C76A0" w:rsidRDefault="001C76A0" w:rsidP="001C76A0">
      <w:pPr>
        <w:pStyle w:val="Akapitzlist"/>
        <w:spacing w:line="276" w:lineRule="auto"/>
        <w:ind w:left="360"/>
        <w:rPr>
          <w:rFonts w:ascii="Times New Roman" w:hAnsi="Times New Roman"/>
          <w:b/>
          <w:bCs/>
        </w:rPr>
      </w:pPr>
      <w:bookmarkStart w:id="1" w:name="_Hlk58486818"/>
      <w:r w:rsidRPr="001C76A0">
        <w:rPr>
          <w:rFonts w:ascii="Times New Roman" w:hAnsi="Times New Roman"/>
          <w:b/>
          <w:bCs/>
        </w:rPr>
        <w:t>Geotermia Uniejów im Stanisława Olasa  Sp. z o.o.</w:t>
      </w:r>
    </w:p>
    <w:p w14:paraId="106BCDCA" w14:textId="77777777" w:rsidR="001C76A0" w:rsidRPr="001C76A0" w:rsidRDefault="001C76A0" w:rsidP="001C76A0">
      <w:pPr>
        <w:pStyle w:val="Akapitzlist"/>
        <w:spacing w:line="276" w:lineRule="auto"/>
        <w:ind w:left="360"/>
        <w:rPr>
          <w:rFonts w:ascii="Times New Roman" w:hAnsi="Times New Roman"/>
        </w:rPr>
      </w:pPr>
      <w:r w:rsidRPr="001C76A0">
        <w:rPr>
          <w:rFonts w:ascii="Times New Roman" w:hAnsi="Times New Roman"/>
        </w:rPr>
        <w:t xml:space="preserve">ul. </w:t>
      </w:r>
      <w:proofErr w:type="spellStart"/>
      <w:r w:rsidRPr="001C76A0">
        <w:rPr>
          <w:rFonts w:ascii="Times New Roman" w:hAnsi="Times New Roman"/>
        </w:rPr>
        <w:t>Kościelnicka</w:t>
      </w:r>
      <w:proofErr w:type="spellEnd"/>
      <w:r w:rsidRPr="001C76A0">
        <w:rPr>
          <w:rFonts w:ascii="Times New Roman" w:hAnsi="Times New Roman"/>
        </w:rPr>
        <w:t xml:space="preserve"> 44, 99-210 Uniejów</w:t>
      </w:r>
    </w:p>
    <w:p w14:paraId="12C285A5" w14:textId="77777777" w:rsidR="001C76A0" w:rsidRPr="001C76A0" w:rsidRDefault="001C76A0" w:rsidP="001C76A0">
      <w:pPr>
        <w:pStyle w:val="Akapitzlist"/>
        <w:spacing w:line="276" w:lineRule="auto"/>
        <w:ind w:left="360"/>
        <w:rPr>
          <w:rFonts w:ascii="Times New Roman" w:hAnsi="Times New Roman"/>
        </w:rPr>
      </w:pPr>
      <w:r w:rsidRPr="001C76A0">
        <w:rPr>
          <w:rFonts w:ascii="Times New Roman" w:hAnsi="Times New Roman"/>
        </w:rPr>
        <w:t xml:space="preserve">Telefon: </w:t>
      </w:r>
      <w:bookmarkStart w:id="2" w:name="_Hlk54541885"/>
      <w:r w:rsidRPr="001C76A0">
        <w:rPr>
          <w:rFonts w:ascii="Times New Roman" w:hAnsi="Times New Roman"/>
        </w:rPr>
        <w:t>63 288 95 20</w:t>
      </w:r>
      <w:bookmarkEnd w:id="2"/>
      <w:r w:rsidRPr="001C76A0">
        <w:rPr>
          <w:rFonts w:ascii="Times New Roman" w:hAnsi="Times New Roman"/>
        </w:rPr>
        <w:t xml:space="preserve"> </w:t>
      </w:r>
    </w:p>
    <w:p w14:paraId="4B8DB474" w14:textId="77777777" w:rsidR="001C76A0" w:rsidRPr="001C76A0" w:rsidRDefault="001C76A0" w:rsidP="001C76A0">
      <w:pPr>
        <w:pStyle w:val="Akapitzlist"/>
        <w:spacing w:line="276" w:lineRule="auto"/>
        <w:ind w:left="360"/>
        <w:rPr>
          <w:rFonts w:ascii="Times New Roman" w:hAnsi="Times New Roman"/>
          <w:lang w:val="en-US"/>
        </w:rPr>
      </w:pPr>
      <w:proofErr w:type="spellStart"/>
      <w:r w:rsidRPr="001C76A0">
        <w:rPr>
          <w:rFonts w:ascii="Times New Roman" w:hAnsi="Times New Roman"/>
          <w:lang w:val="en-US"/>
        </w:rPr>
        <w:t>Adres</w:t>
      </w:r>
      <w:proofErr w:type="spellEnd"/>
      <w:r w:rsidRPr="001C76A0">
        <w:rPr>
          <w:rFonts w:ascii="Times New Roman" w:hAnsi="Times New Roman"/>
          <w:lang w:val="en-US"/>
        </w:rPr>
        <w:t xml:space="preserve"> e-mail: </w:t>
      </w:r>
      <w:hyperlink r:id="rId8" w:history="1">
        <w:r w:rsidRPr="001C76A0">
          <w:rPr>
            <w:rStyle w:val="Hipercze"/>
            <w:rFonts w:ascii="Times New Roman" w:hAnsi="Times New Roman"/>
            <w:lang w:val="en-US"/>
          </w:rPr>
          <w:t>bok@geotermia-uniejow.pl</w:t>
        </w:r>
      </w:hyperlink>
      <w:r w:rsidRPr="001C76A0">
        <w:rPr>
          <w:rFonts w:ascii="Times New Roman" w:hAnsi="Times New Roman"/>
          <w:lang w:val="en-US"/>
        </w:rPr>
        <w:t>.</w:t>
      </w:r>
      <w:bookmarkEnd w:id="1"/>
    </w:p>
    <w:p w14:paraId="37F97E56" w14:textId="77777777" w:rsidR="00D814DC" w:rsidRPr="001C76A0" w:rsidRDefault="00D814DC" w:rsidP="00D814DC">
      <w:pPr>
        <w:widowControl w:val="0"/>
        <w:spacing w:before="120" w:after="120"/>
        <w:rPr>
          <w:rFonts w:cs="Arial"/>
          <w:b/>
          <w:lang w:val="en-US"/>
        </w:rPr>
      </w:pPr>
    </w:p>
    <w:p w14:paraId="7970790A" w14:textId="77777777" w:rsidR="00D814DC" w:rsidRDefault="001E4515" w:rsidP="00D814DC">
      <w:pPr>
        <w:widowControl w:val="0"/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6AE05FA1" w14:textId="77777777" w:rsidR="001E4515" w:rsidRDefault="001E4515" w:rsidP="001E4515">
      <w:pPr>
        <w:widowControl w:val="0"/>
        <w:spacing w:after="120"/>
        <w:ind w:firstLine="426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37"/>
        <w:gridCol w:w="3006"/>
      </w:tblGrid>
      <w:tr w:rsidR="001E4515" w14:paraId="60CE1FDF" w14:textId="77777777" w:rsidTr="00452211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C04" w14:textId="77777777" w:rsidR="001E4515" w:rsidRDefault="001E4515" w:rsidP="0045221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37EA" w14:textId="77777777" w:rsidR="001E4515" w:rsidRDefault="001E4515" w:rsidP="0045221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A44" w14:textId="77777777" w:rsidR="001E4515" w:rsidRDefault="001E4515" w:rsidP="0045221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1E4515" w14:paraId="1FDDD696" w14:textId="77777777" w:rsidTr="00452211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0E0" w14:textId="77777777"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CAC" w14:textId="77777777"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085" w14:textId="77777777"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</w:tr>
      <w:tr w:rsidR="001E4515" w14:paraId="3438349B" w14:textId="77777777" w:rsidTr="00452211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AEC" w14:textId="77777777"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1C94" w14:textId="77777777"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020" w14:textId="77777777" w:rsidR="001E4515" w:rsidRDefault="001E4515" w:rsidP="00452211">
            <w:pPr>
              <w:widowControl w:val="0"/>
              <w:rPr>
                <w:rFonts w:eastAsia="Calibri"/>
                <w:b/>
              </w:rPr>
            </w:pPr>
          </w:p>
        </w:tc>
      </w:tr>
    </w:tbl>
    <w:p w14:paraId="6B46F500" w14:textId="77777777" w:rsidR="001E4515" w:rsidRPr="004B2E2A" w:rsidRDefault="001E4515" w:rsidP="001E4515">
      <w:pPr>
        <w:widowControl w:val="0"/>
        <w:rPr>
          <w:rFonts w:eastAsia="Calibri" w:cs="Arial"/>
          <w:sz w:val="20"/>
          <w:szCs w:val="20"/>
        </w:rPr>
      </w:pPr>
    </w:p>
    <w:p w14:paraId="1C31E0E9" w14:textId="77777777" w:rsidR="002B5AE0" w:rsidRPr="00086D28" w:rsidRDefault="002B5AE0" w:rsidP="002B5AE0">
      <w:pPr>
        <w:jc w:val="center"/>
        <w:rPr>
          <w:rFonts w:cs="Arial"/>
          <w:b/>
          <w:bCs/>
          <w:sz w:val="28"/>
          <w:szCs w:val="28"/>
        </w:rPr>
      </w:pPr>
      <w:r w:rsidRPr="00086D28">
        <w:rPr>
          <w:rFonts w:cs="Arial"/>
          <w:b/>
          <w:bCs/>
          <w:sz w:val="28"/>
          <w:szCs w:val="28"/>
        </w:rPr>
        <w:t>Oświadczenie Wykonawcy o aktualności informacji zawartych</w:t>
      </w:r>
      <w:r>
        <w:rPr>
          <w:rFonts w:cs="Arial"/>
          <w:b/>
          <w:bCs/>
          <w:sz w:val="28"/>
          <w:szCs w:val="28"/>
        </w:rPr>
        <w:br/>
      </w:r>
      <w:r w:rsidRPr="00086D28">
        <w:rPr>
          <w:rFonts w:cs="Arial"/>
          <w:b/>
          <w:bCs/>
          <w:sz w:val="28"/>
          <w:szCs w:val="28"/>
        </w:rPr>
        <w:t>w oświadczeniu</w:t>
      </w:r>
      <w:r w:rsidRPr="00086D28">
        <w:t xml:space="preserve"> </w:t>
      </w:r>
      <w:r w:rsidRPr="00086D28">
        <w:rPr>
          <w:rFonts w:cs="Arial"/>
          <w:b/>
          <w:bCs/>
          <w:sz w:val="28"/>
          <w:szCs w:val="28"/>
        </w:rPr>
        <w:t xml:space="preserve">o niepodleganiu wykluczeniu </w:t>
      </w:r>
    </w:p>
    <w:p w14:paraId="408E114D" w14:textId="77777777" w:rsidR="002B5AE0" w:rsidRPr="00515482" w:rsidRDefault="002B5AE0" w:rsidP="002B5AE0">
      <w:pPr>
        <w:spacing w:after="120"/>
        <w:ind w:right="5953"/>
        <w:rPr>
          <w:rFonts w:cs="Arial"/>
          <w:i/>
          <w:sz w:val="16"/>
          <w:szCs w:val="16"/>
        </w:rPr>
      </w:pPr>
    </w:p>
    <w:p w14:paraId="253A9BD4" w14:textId="77777777" w:rsidR="002B5AE0" w:rsidRPr="007A2075" w:rsidRDefault="002B5AE0" w:rsidP="002B5AE0">
      <w:pPr>
        <w:spacing w:line="360" w:lineRule="auto"/>
        <w:jc w:val="center"/>
        <w:rPr>
          <w:rFonts w:ascii="Times New Roman" w:hAnsi="Times New Roman"/>
        </w:rPr>
      </w:pPr>
      <w:r w:rsidRPr="007A2075">
        <w:rPr>
          <w:rFonts w:ascii="Times New Roman" w:hAnsi="Times New Roman"/>
        </w:rPr>
        <w:t>Na potrzeby postępowania o udzielenie zamówienia publicznego pn.:</w:t>
      </w:r>
    </w:p>
    <w:p w14:paraId="7B3ACB9E" w14:textId="77777777" w:rsidR="001C76A0" w:rsidRDefault="001C76A0" w:rsidP="001C76A0">
      <w:pPr>
        <w:spacing w:after="60" w:line="256" w:lineRule="auto"/>
        <w:rPr>
          <w:rFonts w:ascii="Times New Roman" w:hAnsi="Times New Roman"/>
          <w:b/>
          <w:bCs/>
        </w:rPr>
      </w:pPr>
      <w:bookmarkStart w:id="3" w:name="_Hlk81250845"/>
      <w:r>
        <w:rPr>
          <w:rFonts w:ascii="Times New Roman" w:hAnsi="Times New Roman"/>
          <w:b/>
          <w:bCs/>
        </w:rPr>
        <w:t xml:space="preserve">„WYKONANIE PRZEBUDOWY OSIEDLOWEJ SIECI CIEPŁOWNICZEJ WRAZ </w:t>
      </w:r>
      <w:r>
        <w:rPr>
          <w:rFonts w:ascii="Times New Roman" w:hAnsi="Times New Roman"/>
          <w:b/>
          <w:bCs/>
        </w:rPr>
        <w:br/>
        <w:t>Z PRZYŁĄCZAMI DO BUDYNKÓW W UNIEJOWIE”</w:t>
      </w:r>
      <w:bookmarkEnd w:id="3"/>
    </w:p>
    <w:p w14:paraId="3B589E1D" w14:textId="77777777" w:rsidR="002B5AE0" w:rsidRPr="007A2075" w:rsidRDefault="00D814DC" w:rsidP="002B5AE0">
      <w:pPr>
        <w:spacing w:after="60"/>
        <w:rPr>
          <w:rFonts w:ascii="Times New Roman" w:hAnsi="Times New Roman"/>
        </w:rPr>
      </w:pPr>
      <w:r w:rsidRPr="007A2075">
        <w:rPr>
          <w:rFonts w:ascii="Times New Roman" w:hAnsi="Times New Roman"/>
          <w:b/>
        </w:rPr>
        <w:t xml:space="preserve">” </w:t>
      </w:r>
      <w:r w:rsidR="002B5AE0" w:rsidRPr="007A2075">
        <w:rPr>
          <w:rFonts w:ascii="Times New Roman" w:hAnsi="Times New Roman"/>
        </w:rPr>
        <w:t>oświadczam, że informacje zawarte w oświadczeniu o niepodleganiu wykluczeniu, w zakresie podstaw wykluczenia wskazanych przez Zamawiającego są aktualne.</w:t>
      </w:r>
    </w:p>
    <w:p w14:paraId="51B69D78" w14:textId="77777777" w:rsidR="00D814DC" w:rsidRPr="007A2075" w:rsidRDefault="00D814DC" w:rsidP="002B5AE0">
      <w:pPr>
        <w:tabs>
          <w:tab w:val="center" w:pos="4536"/>
        </w:tabs>
        <w:spacing w:line="360" w:lineRule="auto"/>
        <w:rPr>
          <w:rFonts w:ascii="Times New Roman" w:hAnsi="Times New Roman"/>
          <w:b/>
          <w:bCs/>
        </w:rPr>
      </w:pPr>
    </w:p>
    <w:p w14:paraId="65C3E3C0" w14:textId="77777777" w:rsidR="00D814DC" w:rsidRDefault="00D814DC" w:rsidP="002B5AE0">
      <w:pPr>
        <w:tabs>
          <w:tab w:val="center" w:pos="4536"/>
        </w:tabs>
        <w:spacing w:line="360" w:lineRule="auto"/>
        <w:rPr>
          <w:rFonts w:cs="Arial"/>
          <w:b/>
          <w:bCs/>
        </w:rPr>
      </w:pPr>
    </w:p>
    <w:p w14:paraId="270530D1" w14:textId="77777777" w:rsidR="002B5AE0" w:rsidRPr="00065A14" w:rsidRDefault="002B5AE0" w:rsidP="002B5AE0">
      <w:pPr>
        <w:tabs>
          <w:tab w:val="center" w:pos="4536"/>
        </w:tabs>
        <w:spacing w:line="360" w:lineRule="auto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*Na podstawie §3 Rozporządzenia Ministra Rozwoju, Pracy i Technologii z dnia 23 grudnia 2020 r. w sprawie podmiotowych środków dowodowych oraz innych dokumentów  lub oświadczeń , jakich może żądać zamawiający od wykonawcy (Dz. U. z 2020 r., poz. 2415).</w:t>
      </w:r>
      <w:r>
        <w:rPr>
          <w:rFonts w:cs="Arial"/>
          <w:iCs/>
          <w:sz w:val="16"/>
          <w:szCs w:val="16"/>
        </w:rPr>
        <w:tab/>
      </w:r>
    </w:p>
    <w:p w14:paraId="0D2E8344" w14:textId="77777777" w:rsidR="006A5DCC" w:rsidRPr="00A12B10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3162F1" w:rsidRPr="00A12B10" w14:paraId="5DD8F41F" w14:textId="77777777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14:paraId="4C6E8A2A" w14:textId="77777777" w:rsidR="003162F1" w:rsidRPr="00A12B1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</w:t>
            </w:r>
            <w:r w:rsidR="00267050" w:rsidRPr="00A12B10">
              <w:rPr>
                <w:rFonts w:cs="Arial"/>
                <w:sz w:val="20"/>
                <w:szCs w:val="20"/>
              </w:rPr>
              <w:t>………..</w:t>
            </w:r>
            <w:r w:rsidRPr="00A12B1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14:paraId="47B74B84" w14:textId="77777777" w:rsidR="003162F1" w:rsidRPr="00A12B1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………………</w:t>
            </w:r>
            <w:r w:rsidR="00267050" w:rsidRPr="00A12B10">
              <w:rPr>
                <w:rFonts w:cs="Arial"/>
                <w:sz w:val="20"/>
                <w:szCs w:val="20"/>
              </w:rPr>
              <w:t>………….…</w:t>
            </w:r>
            <w:r w:rsidRPr="00A12B1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3162F1" w:rsidRPr="00A12B10" w14:paraId="35CE8EC8" w14:textId="77777777" w:rsidTr="00086708">
        <w:trPr>
          <w:jc w:val="center"/>
        </w:trPr>
        <w:tc>
          <w:tcPr>
            <w:tcW w:w="1814" w:type="pct"/>
            <w:vAlign w:val="center"/>
          </w:tcPr>
          <w:p w14:paraId="671A3C0D" w14:textId="77777777" w:rsidR="003162F1" w:rsidRPr="00A12B1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47EA30C" w14:textId="77777777" w:rsidR="003964D4" w:rsidRPr="00A12B10" w:rsidRDefault="003964D4" w:rsidP="003964D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A12B10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A12B10">
              <w:rPr>
                <w:rFonts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39420BE1" w14:textId="77777777" w:rsidR="003162F1" w:rsidRPr="00A12B10" w:rsidRDefault="00676FA1" w:rsidP="003964D4">
            <w:pPr>
              <w:widowControl w:val="0"/>
              <w:jc w:val="center"/>
              <w:rPr>
                <w:rFonts w:cs="Arial"/>
                <w:sz w:val="28"/>
              </w:rPr>
            </w:pPr>
            <w:r w:rsidRPr="004E3881">
              <w:rPr>
                <w:rFonts w:cs="Arial"/>
                <w:sz w:val="20"/>
                <w:szCs w:val="20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5048528A" w14:textId="77777777" w:rsidR="00216D5A" w:rsidRPr="00A12B10" w:rsidRDefault="00216D5A" w:rsidP="00D07A99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RPr="00A12B10" w:rsidSect="00FB3D89">
      <w:headerReference w:type="default" r:id="rId9"/>
      <w:pgSz w:w="11907" w:h="16840" w:code="9"/>
      <w:pgMar w:top="1538" w:right="992" w:bottom="1702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56DB" w14:textId="77777777" w:rsidR="00C2094A" w:rsidRDefault="00C2094A">
      <w:r>
        <w:separator/>
      </w:r>
    </w:p>
  </w:endnote>
  <w:endnote w:type="continuationSeparator" w:id="0">
    <w:p w14:paraId="4FC173F9" w14:textId="77777777" w:rsidR="00C2094A" w:rsidRDefault="00C2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4C6E" w14:textId="77777777" w:rsidR="00C2094A" w:rsidRDefault="00C2094A">
      <w:r>
        <w:separator/>
      </w:r>
    </w:p>
  </w:footnote>
  <w:footnote w:type="continuationSeparator" w:id="0">
    <w:p w14:paraId="26C343A2" w14:textId="77777777" w:rsidR="00C2094A" w:rsidRDefault="00C2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6DEB" w14:textId="77777777"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14:paraId="24EACB41" w14:textId="77777777"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14:paraId="5E845241" w14:textId="77777777"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14:paraId="1554790F" w14:textId="77777777" w:rsidR="003F4215" w:rsidRPr="003B0839" w:rsidRDefault="003F4215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20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6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9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4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1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4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5"/>
  </w:num>
  <w:num w:numId="8">
    <w:abstractNumId w:val="49"/>
  </w:num>
  <w:num w:numId="9">
    <w:abstractNumId w:val="5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</w:num>
  <w:num w:numId="12">
    <w:abstractNumId w:val="18"/>
  </w:num>
  <w:num w:numId="13">
    <w:abstractNumId w:val="30"/>
  </w:num>
  <w:num w:numId="14">
    <w:abstractNumId w:val="59"/>
  </w:num>
  <w:num w:numId="15">
    <w:abstractNumId w:val="41"/>
  </w:num>
  <w:num w:numId="16">
    <w:abstractNumId w:val="61"/>
  </w:num>
  <w:num w:numId="17">
    <w:abstractNumId w:val="52"/>
  </w:num>
  <w:num w:numId="18">
    <w:abstractNumId w:val="28"/>
  </w:num>
  <w:num w:numId="19">
    <w:abstractNumId w:val="26"/>
  </w:num>
  <w:num w:numId="20">
    <w:abstractNumId w:val="29"/>
  </w:num>
  <w:num w:numId="21">
    <w:abstractNumId w:val="38"/>
  </w:num>
  <w:num w:numId="22">
    <w:abstractNumId w:val="17"/>
  </w:num>
  <w:num w:numId="23">
    <w:abstractNumId w:val="33"/>
  </w:num>
  <w:num w:numId="24">
    <w:abstractNumId w:val="63"/>
  </w:num>
  <w:num w:numId="25">
    <w:abstractNumId w:val="12"/>
  </w:num>
  <w:num w:numId="26">
    <w:abstractNumId w:val="62"/>
  </w:num>
  <w:num w:numId="27">
    <w:abstractNumId w:val="43"/>
  </w:num>
  <w:num w:numId="28">
    <w:abstractNumId w:val="35"/>
  </w:num>
  <w:num w:numId="29">
    <w:abstractNumId w:val="50"/>
  </w:num>
  <w:num w:numId="30">
    <w:abstractNumId w:val="21"/>
  </w:num>
  <w:num w:numId="31">
    <w:abstractNumId w:val="51"/>
  </w:num>
  <w:num w:numId="32">
    <w:abstractNumId w:val="58"/>
  </w:num>
  <w:num w:numId="33">
    <w:abstractNumId w:val="54"/>
  </w:num>
  <w:num w:numId="34">
    <w:abstractNumId w:val="42"/>
  </w:num>
  <w:num w:numId="35">
    <w:abstractNumId w:val="45"/>
  </w:num>
  <w:num w:numId="36">
    <w:abstractNumId w:val="36"/>
  </w:num>
  <w:num w:numId="37">
    <w:abstractNumId w:val="47"/>
  </w:num>
  <w:num w:numId="38">
    <w:abstractNumId w:val="46"/>
  </w:num>
  <w:num w:numId="39">
    <w:abstractNumId w:val="1"/>
  </w:num>
  <w:num w:numId="40">
    <w:abstractNumId w:val="32"/>
  </w:num>
  <w:num w:numId="41">
    <w:abstractNumId w:val="0"/>
  </w:num>
  <w:num w:numId="42">
    <w:abstractNumId w:val="13"/>
  </w:num>
  <w:num w:numId="43">
    <w:abstractNumId w:val="14"/>
  </w:num>
  <w:num w:numId="44">
    <w:abstractNumId w:val="22"/>
  </w:num>
  <w:num w:numId="45">
    <w:abstractNumId w:val="20"/>
  </w:num>
  <w:num w:numId="46">
    <w:abstractNumId w:val="15"/>
  </w:num>
  <w:num w:numId="4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DC3"/>
    <w:rsid w:val="000236B8"/>
    <w:rsid w:val="00024308"/>
    <w:rsid w:val="00024FA1"/>
    <w:rsid w:val="00025B1C"/>
    <w:rsid w:val="00025FE0"/>
    <w:rsid w:val="000261F9"/>
    <w:rsid w:val="00026D5B"/>
    <w:rsid w:val="0002780A"/>
    <w:rsid w:val="00031A99"/>
    <w:rsid w:val="00032144"/>
    <w:rsid w:val="000326E6"/>
    <w:rsid w:val="00032CA6"/>
    <w:rsid w:val="00032E04"/>
    <w:rsid w:val="000339BB"/>
    <w:rsid w:val="00034B05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3E55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465E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2803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6A0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515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5AE0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39D6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457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4D4"/>
    <w:rsid w:val="00396D2E"/>
    <w:rsid w:val="00396EF0"/>
    <w:rsid w:val="0039717C"/>
    <w:rsid w:val="003A0E29"/>
    <w:rsid w:val="003A24F6"/>
    <w:rsid w:val="003A2C24"/>
    <w:rsid w:val="003A2F70"/>
    <w:rsid w:val="003A37FC"/>
    <w:rsid w:val="003A3886"/>
    <w:rsid w:val="003A4528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264C"/>
    <w:rsid w:val="003C36D5"/>
    <w:rsid w:val="003C377F"/>
    <w:rsid w:val="003C3EF1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88"/>
    <w:rsid w:val="004129ED"/>
    <w:rsid w:val="00412E3D"/>
    <w:rsid w:val="00413317"/>
    <w:rsid w:val="0041360B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3E13"/>
    <w:rsid w:val="004D4135"/>
    <w:rsid w:val="004D437F"/>
    <w:rsid w:val="004D4CE5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0DBD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429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55CFB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0519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5994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6FA1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34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4FC0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4BA9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2075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265C"/>
    <w:rsid w:val="008A2FE5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392B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3A2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24"/>
    <w:rsid w:val="009E2768"/>
    <w:rsid w:val="009E3301"/>
    <w:rsid w:val="009E3902"/>
    <w:rsid w:val="009E3991"/>
    <w:rsid w:val="009E4AEC"/>
    <w:rsid w:val="009E6670"/>
    <w:rsid w:val="009E6967"/>
    <w:rsid w:val="009E7035"/>
    <w:rsid w:val="009E753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B10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80D"/>
    <w:rsid w:val="00A538B5"/>
    <w:rsid w:val="00A53E40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258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4151"/>
    <w:rsid w:val="00B95129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465E"/>
    <w:rsid w:val="00BB4854"/>
    <w:rsid w:val="00BB4A4A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94A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4A"/>
    <w:rsid w:val="00CC7DBE"/>
    <w:rsid w:val="00CD23F3"/>
    <w:rsid w:val="00CD39F1"/>
    <w:rsid w:val="00CD4593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07A99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14DC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AA"/>
    <w:rsid w:val="00DE1D22"/>
    <w:rsid w:val="00DE211A"/>
    <w:rsid w:val="00DE2E2D"/>
    <w:rsid w:val="00DE3750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3C8D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126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296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0C3B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B5E"/>
    <w:rsid w:val="00FD1FE8"/>
    <w:rsid w:val="00FD2639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68BA2"/>
  <w15:docId w15:val="{B1BA3C7C-13E8-4C64-941A-05C1AE9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geotermia-uniej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930A-603D-4F32-982E-6D3E1908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Mariusz</cp:lastModifiedBy>
  <cp:revision>3</cp:revision>
  <cp:lastPrinted>2021-02-10T08:53:00Z</cp:lastPrinted>
  <dcterms:created xsi:type="dcterms:W3CDTF">2021-09-03T15:57:00Z</dcterms:created>
  <dcterms:modified xsi:type="dcterms:W3CDTF">2021-09-03T16:02:00Z</dcterms:modified>
</cp:coreProperties>
</file>